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DD649" w14:textId="00FD8DF4" w:rsidR="006A3CCC" w:rsidRDefault="000D1A5B" w:rsidP="006A3CCC">
      <w:pPr>
        <w:ind w:right="-1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11118FC" wp14:editId="6B90FFE8">
            <wp:extent cx="1920057" cy="96012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063" cy="96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7D35">
        <w:rPr>
          <w:noProof/>
        </w:rPr>
        <w:t xml:space="preserve">                                                                                                     </w:t>
      </w:r>
      <w:r w:rsidR="001D7D35">
        <w:rPr>
          <w:noProof/>
        </w:rPr>
        <w:drawing>
          <wp:inline distT="0" distB="0" distL="0" distR="0" wp14:anchorId="0A41901C" wp14:editId="10422EFB">
            <wp:extent cx="822241" cy="93916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909" cy="95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7A997" w14:textId="3CB81C75" w:rsidR="00A9204E" w:rsidRDefault="000D1A5B" w:rsidP="006A3CCC">
      <w:pPr>
        <w:ind w:right="-1"/>
        <w:jc w:val="center"/>
        <w:rPr>
          <w:b/>
          <w:bCs/>
          <w:sz w:val="32"/>
          <w:szCs w:val="32"/>
        </w:rPr>
      </w:pPr>
      <w:r w:rsidRPr="006A3CCC">
        <w:rPr>
          <w:b/>
          <w:bCs/>
          <w:sz w:val="32"/>
          <w:szCs w:val="32"/>
        </w:rPr>
        <w:t>ENTRY FORM</w:t>
      </w:r>
    </w:p>
    <w:p w14:paraId="7E2889D8" w14:textId="77777777" w:rsidR="00F062B2" w:rsidRDefault="00F062B2" w:rsidP="006A3CCC">
      <w:pPr>
        <w:ind w:right="-1"/>
        <w:jc w:val="center"/>
        <w:rPr>
          <w:b/>
          <w:bCs/>
          <w:sz w:val="32"/>
          <w:szCs w:val="32"/>
        </w:rPr>
      </w:pPr>
    </w:p>
    <w:p w14:paraId="61937973" w14:textId="71A70D16" w:rsidR="00E4445E" w:rsidRDefault="00E4445E" w:rsidP="006A3CCC">
      <w:pPr>
        <w:ind w:right="-1"/>
        <w:jc w:val="center"/>
        <w:rPr>
          <w:b/>
          <w:bCs/>
          <w:sz w:val="32"/>
          <w:szCs w:val="32"/>
        </w:rPr>
      </w:pPr>
    </w:p>
    <w:p w14:paraId="3CD96497" w14:textId="12ED2E5A" w:rsidR="00D77692" w:rsidRDefault="00D77692" w:rsidP="00E42D78">
      <w:pPr>
        <w:ind w:left="851"/>
        <w:rPr>
          <w:rFonts w:eastAsia="Times New Roman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86B353" wp14:editId="0E00F015">
                <wp:simplePos x="0" y="0"/>
                <wp:positionH relativeFrom="column">
                  <wp:posOffset>945943</wp:posOffset>
                </wp:positionH>
                <wp:positionV relativeFrom="paragraph">
                  <wp:posOffset>189572</wp:posOffset>
                </wp:positionV>
                <wp:extent cx="5277471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74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6D8595" id="Straight Connector 1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5pt,14.95pt" to="490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eastAsia="Times New Roman"/>
          <w:sz w:val="28"/>
          <w:szCs w:val="28"/>
        </w:rPr>
        <w:t>Date</w:t>
      </w:r>
    </w:p>
    <w:p w14:paraId="665E59D1" w14:textId="25F3BED8" w:rsidR="00E4445E" w:rsidRPr="00E42D78" w:rsidRDefault="00FC5FB8" w:rsidP="00E42D78">
      <w:pPr>
        <w:ind w:left="851"/>
        <w:rPr>
          <w:rFonts w:eastAsia="Times New Roman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63B547" wp14:editId="4CC40DD4">
                <wp:simplePos x="0" y="0"/>
                <wp:positionH relativeFrom="column">
                  <wp:posOffset>1059116</wp:posOffset>
                </wp:positionH>
                <wp:positionV relativeFrom="paragraph">
                  <wp:posOffset>186125</wp:posOffset>
                </wp:positionV>
                <wp:extent cx="5164822" cy="0"/>
                <wp:effectExtent l="0" t="0" r="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48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B0B138" id="Straight Connector 56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4pt,14.65pt" to="490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E4445E" w:rsidRPr="00E42D78">
        <w:rPr>
          <w:rFonts w:eastAsia="Times New Roman"/>
          <w:sz w:val="28"/>
          <w:szCs w:val="28"/>
        </w:rPr>
        <w:t>Name</w:t>
      </w:r>
    </w:p>
    <w:p w14:paraId="4CA8A687" w14:textId="44B34CBD" w:rsidR="00E4445E" w:rsidRPr="00E42D78" w:rsidRDefault="00FC5FB8" w:rsidP="00E42D78">
      <w:pPr>
        <w:ind w:left="851"/>
        <w:rPr>
          <w:rFonts w:eastAsia="Times New Roman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E46439" wp14:editId="4B21FB25">
                <wp:simplePos x="0" y="0"/>
                <wp:positionH relativeFrom="column">
                  <wp:posOffset>1212913</wp:posOffset>
                </wp:positionH>
                <wp:positionV relativeFrom="paragraph">
                  <wp:posOffset>181476</wp:posOffset>
                </wp:positionV>
                <wp:extent cx="5016617" cy="0"/>
                <wp:effectExtent l="0" t="0" r="0" b="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6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E8DA8" id="Straight Connector 5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5pt,14.3pt" to="490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E4445E" w:rsidRPr="00E42D78">
        <w:rPr>
          <w:rFonts w:eastAsia="Times New Roman"/>
          <w:sz w:val="28"/>
          <w:szCs w:val="28"/>
        </w:rPr>
        <w:t>Address </w:t>
      </w:r>
    </w:p>
    <w:p w14:paraId="28FA18B8" w14:textId="333EB850" w:rsidR="00581854" w:rsidRDefault="00FC5FB8" w:rsidP="00E42D78">
      <w:pPr>
        <w:ind w:left="851"/>
        <w:rPr>
          <w:rFonts w:eastAsia="Times New Roman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2A3344" wp14:editId="246BB73E">
                <wp:simplePos x="0" y="0"/>
                <wp:positionH relativeFrom="column">
                  <wp:posOffset>1661795</wp:posOffset>
                </wp:positionH>
                <wp:positionV relativeFrom="paragraph">
                  <wp:posOffset>186055</wp:posOffset>
                </wp:positionV>
                <wp:extent cx="4562475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B1984" id="Straight Connector 5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85pt,14.65pt" to="490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E4445E" w:rsidRPr="00E42D78">
        <w:rPr>
          <w:rFonts w:eastAsia="Times New Roman"/>
          <w:sz w:val="28"/>
          <w:szCs w:val="28"/>
        </w:rPr>
        <w:t>Phone Number</w:t>
      </w:r>
      <w:r w:rsidR="00340CCB" w:rsidRPr="00E42D78">
        <w:rPr>
          <w:rFonts w:eastAsia="Times New Roman"/>
          <w:sz w:val="28"/>
          <w:szCs w:val="28"/>
        </w:rPr>
        <w:t xml:space="preserve">                                                               </w:t>
      </w:r>
    </w:p>
    <w:p w14:paraId="3ACDE070" w14:textId="4FBA88E6" w:rsidR="0000019F" w:rsidRDefault="00581854" w:rsidP="00E42D78">
      <w:pPr>
        <w:ind w:left="851"/>
        <w:rPr>
          <w:rFonts w:eastAsia="Times New Roman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89F4AC" wp14:editId="21B7B609">
                <wp:simplePos x="0" y="0"/>
                <wp:positionH relativeFrom="column">
                  <wp:posOffset>1570355</wp:posOffset>
                </wp:positionH>
                <wp:positionV relativeFrom="paragraph">
                  <wp:posOffset>174625</wp:posOffset>
                </wp:positionV>
                <wp:extent cx="4653915" cy="0"/>
                <wp:effectExtent l="0" t="0" r="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3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C5E96" id="Straight Connector 6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65pt,13.75pt" to="490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E4445E" w:rsidRPr="00E42D78">
        <w:rPr>
          <w:rFonts w:eastAsia="Times New Roman"/>
          <w:sz w:val="28"/>
          <w:szCs w:val="28"/>
        </w:rPr>
        <w:t>Date of Birth</w:t>
      </w:r>
      <w:r>
        <w:rPr>
          <w:rFonts w:eastAsia="Times New Roman"/>
          <w:sz w:val="28"/>
          <w:szCs w:val="28"/>
        </w:rPr>
        <w:t xml:space="preserve">                                                                  </w:t>
      </w:r>
    </w:p>
    <w:p w14:paraId="68DF2CA1" w14:textId="00F76C80" w:rsidR="00E4445E" w:rsidRPr="00E42D78" w:rsidRDefault="003E6AA0" w:rsidP="00E42D78">
      <w:pPr>
        <w:ind w:left="851"/>
        <w:rPr>
          <w:rFonts w:eastAsia="Times New Roman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885BFD" wp14:editId="78D617F4">
                <wp:simplePos x="0" y="0"/>
                <wp:positionH relativeFrom="column">
                  <wp:posOffset>1364614</wp:posOffset>
                </wp:positionH>
                <wp:positionV relativeFrom="paragraph">
                  <wp:posOffset>193675</wp:posOffset>
                </wp:positionV>
                <wp:extent cx="92138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308C1" id="Straight Connector 5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45pt,15.25pt" to="180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E42D78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020B5A" wp14:editId="13FDC36D">
                <wp:simplePos x="0" y="0"/>
                <wp:positionH relativeFrom="column">
                  <wp:posOffset>3615690</wp:posOffset>
                </wp:positionH>
                <wp:positionV relativeFrom="paragraph">
                  <wp:posOffset>31115</wp:posOffset>
                </wp:positionV>
                <wp:extent cx="175260" cy="167640"/>
                <wp:effectExtent l="0" t="0" r="15240" b="2286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C57F2" id="Rectangle 53" o:spid="_x0000_s1026" style="position:absolute;margin-left:284.7pt;margin-top:2.45pt;width:13.8pt;height:13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" fillcolor="white [3212]" strokecolor="#1f4d78 [1604]" strokeweight="1pt"/>
            </w:pict>
          </mc:Fallback>
        </mc:AlternateContent>
      </w:r>
      <w:r w:rsidRPr="00E42D78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AC0B42" wp14:editId="15E00BAE">
                <wp:simplePos x="0" y="0"/>
                <wp:positionH relativeFrom="column">
                  <wp:posOffset>2770505</wp:posOffset>
                </wp:positionH>
                <wp:positionV relativeFrom="paragraph">
                  <wp:posOffset>30480</wp:posOffset>
                </wp:positionV>
                <wp:extent cx="175260" cy="167640"/>
                <wp:effectExtent l="0" t="0" r="15240" b="2286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A2CEC" id="Rectangle 52" o:spid="_x0000_s1026" style="position:absolute;margin-left:218.15pt;margin-top:2.4pt;width:13.8pt;height:1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" fillcolor="white [3212]" strokecolor="#1f4d78 [1604]" strokeweight="1pt"/>
            </w:pict>
          </mc:Fallback>
        </mc:AlternateContent>
      </w:r>
      <w:r w:rsidR="00E4445E" w:rsidRPr="00E42D78">
        <w:rPr>
          <w:rFonts w:eastAsia="Times New Roman"/>
          <w:sz w:val="28"/>
          <w:szCs w:val="28"/>
        </w:rPr>
        <w:t>Age Group</w:t>
      </w:r>
      <w:r w:rsidR="00340CCB" w:rsidRPr="00E42D78">
        <w:rPr>
          <w:rFonts w:eastAsia="Times New Roman"/>
          <w:sz w:val="28"/>
          <w:szCs w:val="28"/>
        </w:rPr>
        <w:t xml:space="preserve">                    </w:t>
      </w:r>
      <w:r>
        <w:rPr>
          <w:rFonts w:eastAsia="Times New Roman"/>
          <w:sz w:val="28"/>
          <w:szCs w:val="28"/>
        </w:rPr>
        <w:t xml:space="preserve">     </w:t>
      </w:r>
      <w:r w:rsidR="00340CCB" w:rsidRPr="00E42D78">
        <w:rPr>
          <w:rFonts w:eastAsia="Times New Roman"/>
          <w:sz w:val="28"/>
          <w:szCs w:val="28"/>
        </w:rPr>
        <w:t xml:space="preserve"> </w:t>
      </w:r>
      <w:r w:rsidR="00E4445E" w:rsidRPr="00E42D78">
        <w:rPr>
          <w:rFonts w:eastAsia="Times New Roman"/>
          <w:sz w:val="28"/>
          <w:szCs w:val="28"/>
        </w:rPr>
        <w:t>Male</w:t>
      </w:r>
      <w:r w:rsidR="00B06F66" w:rsidRPr="00E42D78">
        <w:rPr>
          <w:rFonts w:eastAsia="Times New Roman"/>
          <w:sz w:val="28"/>
          <w:szCs w:val="28"/>
        </w:rPr>
        <w:t xml:space="preserve">        </w:t>
      </w:r>
      <w:r w:rsidR="00E4445E" w:rsidRPr="00E42D78">
        <w:rPr>
          <w:rFonts w:eastAsia="Times New Roman"/>
          <w:sz w:val="28"/>
          <w:szCs w:val="28"/>
        </w:rPr>
        <w:t>Female </w:t>
      </w:r>
    </w:p>
    <w:p w14:paraId="3A48D24D" w14:textId="352126DD" w:rsidR="00E4445E" w:rsidRPr="00E42D78" w:rsidRDefault="009860E5" w:rsidP="00E42D78">
      <w:pPr>
        <w:ind w:left="851"/>
        <w:rPr>
          <w:rFonts w:eastAsia="Times New Roman"/>
          <w:sz w:val="28"/>
          <w:szCs w:val="28"/>
        </w:rPr>
      </w:pPr>
      <w:r w:rsidRPr="00E42D78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1EFF8F" wp14:editId="6800B4F2">
                <wp:simplePos x="0" y="0"/>
                <wp:positionH relativeFrom="column">
                  <wp:posOffset>4782820</wp:posOffset>
                </wp:positionH>
                <wp:positionV relativeFrom="paragraph">
                  <wp:posOffset>36830</wp:posOffset>
                </wp:positionV>
                <wp:extent cx="175260" cy="167640"/>
                <wp:effectExtent l="0" t="0" r="15240" b="2286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0F341" id="Rectangle 50" o:spid="_x0000_s1026" style="position:absolute;margin-left:376.6pt;margin-top:2.9pt;width:13.8pt;height:1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" fillcolor="white [3212]" strokecolor="#1f4d78 [1604]" strokeweight="1pt"/>
            </w:pict>
          </mc:Fallback>
        </mc:AlternateContent>
      </w:r>
      <w:r w:rsidR="00685488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2315D5" wp14:editId="48814CBF">
                <wp:simplePos x="0" y="0"/>
                <wp:positionH relativeFrom="column">
                  <wp:posOffset>2690495</wp:posOffset>
                </wp:positionH>
                <wp:positionV relativeFrom="paragraph">
                  <wp:posOffset>197485</wp:posOffset>
                </wp:positionV>
                <wp:extent cx="1393190" cy="0"/>
                <wp:effectExtent l="0" t="0" r="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A9CEA" id="Straight Connector 6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85pt,15.55pt" to="321.5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095691" w:rsidRPr="00E42D78">
        <w:rPr>
          <w:rFonts w:eastAsia="Times New Roman"/>
          <w:sz w:val="28"/>
          <w:szCs w:val="28"/>
        </w:rPr>
        <w:t xml:space="preserve">QA/QMA Club </w:t>
      </w:r>
      <w:r w:rsidR="00E4445E" w:rsidRPr="00E42D78">
        <w:rPr>
          <w:rFonts w:eastAsia="Times New Roman"/>
          <w:sz w:val="28"/>
          <w:szCs w:val="28"/>
        </w:rPr>
        <w:t>Rego Number</w:t>
      </w:r>
      <w:r>
        <w:rPr>
          <w:rFonts w:eastAsia="Times New Roman"/>
          <w:sz w:val="28"/>
          <w:szCs w:val="28"/>
        </w:rPr>
        <w:t xml:space="preserve">                                         </w:t>
      </w:r>
      <w:r w:rsidR="00E4445E" w:rsidRPr="00E42D78">
        <w:rPr>
          <w:rFonts w:eastAsia="Times New Roman"/>
          <w:sz w:val="28"/>
          <w:szCs w:val="28"/>
        </w:rPr>
        <w:t>Visitor</w:t>
      </w:r>
    </w:p>
    <w:p w14:paraId="30ADFCCE" w14:textId="7A990FE2" w:rsidR="00E4445E" w:rsidRPr="00E42D78" w:rsidRDefault="00E4445E" w:rsidP="00771A97">
      <w:pPr>
        <w:ind w:left="709" w:right="-1"/>
        <w:jc w:val="center"/>
        <w:rPr>
          <w:b/>
          <w:bCs/>
          <w:sz w:val="28"/>
          <w:szCs w:val="28"/>
        </w:rPr>
      </w:pPr>
    </w:p>
    <w:p w14:paraId="0F5947DD" w14:textId="77777777" w:rsidR="00DD3518" w:rsidRDefault="0077407B" w:rsidP="00994561">
      <w:pPr>
        <w:ind w:left="851" w:right="-1"/>
        <w:rPr>
          <w:sz w:val="28"/>
          <w:szCs w:val="28"/>
        </w:rPr>
      </w:pPr>
      <w:r>
        <w:rPr>
          <w:sz w:val="28"/>
          <w:szCs w:val="28"/>
        </w:rPr>
        <w:t>Tick</w:t>
      </w:r>
      <w:r w:rsidR="00B85F58">
        <w:rPr>
          <w:sz w:val="28"/>
          <w:szCs w:val="28"/>
        </w:rPr>
        <w:t xml:space="preserve"> the </w:t>
      </w:r>
      <w:r w:rsidR="00EB6899" w:rsidRPr="006A3CCC">
        <w:rPr>
          <w:sz w:val="28"/>
          <w:szCs w:val="28"/>
        </w:rPr>
        <w:t xml:space="preserve">box </w:t>
      </w:r>
      <w:r w:rsidR="006D16D1">
        <w:rPr>
          <w:sz w:val="28"/>
          <w:szCs w:val="28"/>
        </w:rPr>
        <w:t>for</w:t>
      </w:r>
      <w:r w:rsidR="00EB6899" w:rsidRPr="006A3CCC">
        <w:rPr>
          <w:sz w:val="28"/>
          <w:szCs w:val="28"/>
        </w:rPr>
        <w:t xml:space="preserve"> each event </w:t>
      </w:r>
      <w:r w:rsidR="006A3CCC" w:rsidRPr="006A3CCC">
        <w:rPr>
          <w:sz w:val="28"/>
          <w:szCs w:val="28"/>
        </w:rPr>
        <w:t>you wish to compete in</w:t>
      </w:r>
      <w:r w:rsidR="00994561" w:rsidRPr="006A3CCC">
        <w:rPr>
          <w:sz w:val="28"/>
          <w:szCs w:val="28"/>
        </w:rPr>
        <w:t>.</w:t>
      </w:r>
    </w:p>
    <w:p w14:paraId="41A56E7E" w14:textId="77777777" w:rsidR="00A676B4" w:rsidRPr="00610CDE" w:rsidRDefault="00DD3518" w:rsidP="00994561">
      <w:pPr>
        <w:ind w:left="851" w:right="-1"/>
        <w:rPr>
          <w:sz w:val="20"/>
          <w:szCs w:val="20"/>
        </w:rPr>
      </w:pPr>
      <w:r w:rsidRPr="00610CDE">
        <w:rPr>
          <w:sz w:val="20"/>
          <w:szCs w:val="20"/>
        </w:rPr>
        <w:t xml:space="preserve">To ensure you are placed in </w:t>
      </w:r>
      <w:r w:rsidR="0014445F" w:rsidRPr="00610CDE">
        <w:rPr>
          <w:sz w:val="20"/>
          <w:szCs w:val="20"/>
        </w:rPr>
        <w:t>the</w:t>
      </w:r>
      <w:r w:rsidRPr="00610CDE">
        <w:rPr>
          <w:sz w:val="20"/>
          <w:szCs w:val="20"/>
        </w:rPr>
        <w:t xml:space="preserve"> correct heat</w:t>
      </w:r>
      <w:r w:rsidR="00994561" w:rsidRPr="00610CDE">
        <w:rPr>
          <w:sz w:val="20"/>
          <w:szCs w:val="20"/>
        </w:rPr>
        <w:t xml:space="preserve"> </w:t>
      </w:r>
      <w:r w:rsidR="00994561" w:rsidRPr="00610CDE">
        <w:rPr>
          <w:sz w:val="20"/>
          <w:szCs w:val="20"/>
        </w:rPr>
        <w:softHyphen/>
      </w:r>
      <w:r w:rsidR="003A2CB4" w:rsidRPr="00610CDE">
        <w:rPr>
          <w:sz w:val="20"/>
          <w:szCs w:val="20"/>
        </w:rPr>
        <w:t>in the sprints</w:t>
      </w:r>
      <w:r w:rsidR="0014445F" w:rsidRPr="00610CDE">
        <w:rPr>
          <w:sz w:val="20"/>
          <w:szCs w:val="20"/>
        </w:rPr>
        <w:t>,</w:t>
      </w:r>
      <w:r w:rsidR="003A2CB4" w:rsidRPr="00610CDE">
        <w:rPr>
          <w:sz w:val="20"/>
          <w:szCs w:val="20"/>
        </w:rPr>
        <w:t xml:space="preserve"> let us know your recent best tim</w:t>
      </w:r>
      <w:r w:rsidR="0014445F" w:rsidRPr="00610CDE">
        <w:rPr>
          <w:sz w:val="20"/>
          <w:szCs w:val="20"/>
        </w:rPr>
        <w:t>e.</w:t>
      </w:r>
    </w:p>
    <w:p w14:paraId="1BD582F4" w14:textId="16B40CF8" w:rsidR="0077407B" w:rsidRPr="00610CDE" w:rsidRDefault="00A676B4" w:rsidP="00994561">
      <w:pPr>
        <w:ind w:left="851" w:right="-1"/>
        <w:rPr>
          <w:sz w:val="20"/>
          <w:szCs w:val="20"/>
        </w:rPr>
      </w:pPr>
      <w:r w:rsidRPr="00610CDE">
        <w:rPr>
          <w:sz w:val="20"/>
          <w:szCs w:val="20"/>
        </w:rPr>
        <w:t xml:space="preserve">If you </w:t>
      </w:r>
      <w:r w:rsidR="00610CDE" w:rsidRPr="00610CDE">
        <w:rPr>
          <w:sz w:val="20"/>
          <w:szCs w:val="20"/>
        </w:rPr>
        <w:t>do not</w:t>
      </w:r>
      <w:r w:rsidR="00DA2545" w:rsidRPr="00610CDE">
        <w:rPr>
          <w:sz w:val="20"/>
          <w:szCs w:val="20"/>
        </w:rPr>
        <w:t xml:space="preserve"> </w:t>
      </w:r>
      <w:r w:rsidR="00920071">
        <w:rPr>
          <w:sz w:val="20"/>
          <w:szCs w:val="20"/>
        </w:rPr>
        <w:t xml:space="preserve">have a </w:t>
      </w:r>
      <w:r w:rsidR="00610CDE" w:rsidRPr="00610CDE">
        <w:rPr>
          <w:sz w:val="20"/>
          <w:szCs w:val="20"/>
        </w:rPr>
        <w:t>seed time</w:t>
      </w:r>
      <w:r w:rsidRPr="00610CDE">
        <w:rPr>
          <w:sz w:val="20"/>
          <w:szCs w:val="20"/>
        </w:rPr>
        <w:t xml:space="preserve"> or hav</w:t>
      </w:r>
      <w:r w:rsidR="002034B9" w:rsidRPr="00610CDE">
        <w:rPr>
          <w:sz w:val="20"/>
          <w:szCs w:val="20"/>
        </w:rPr>
        <w:t>e never r</w:t>
      </w:r>
      <w:r w:rsidR="00BE029B" w:rsidRPr="00610CDE">
        <w:rPr>
          <w:sz w:val="20"/>
          <w:szCs w:val="20"/>
        </w:rPr>
        <w:t>aced</w:t>
      </w:r>
      <w:r w:rsidR="002034B9" w:rsidRPr="00610CDE">
        <w:rPr>
          <w:sz w:val="20"/>
          <w:szCs w:val="20"/>
        </w:rPr>
        <w:t xml:space="preserve"> before just </w:t>
      </w:r>
      <w:r w:rsidR="00BE029B" w:rsidRPr="00610CDE">
        <w:rPr>
          <w:sz w:val="20"/>
          <w:szCs w:val="20"/>
        </w:rPr>
        <w:t xml:space="preserve">write </w:t>
      </w:r>
      <w:r w:rsidR="00920071">
        <w:rPr>
          <w:b/>
          <w:bCs/>
          <w:sz w:val="20"/>
          <w:szCs w:val="20"/>
        </w:rPr>
        <w:t>n/a</w:t>
      </w:r>
    </w:p>
    <w:p w14:paraId="0C5A018E" w14:textId="27459B49" w:rsidR="00956541" w:rsidRDefault="00956541" w:rsidP="00771A97">
      <w:pPr>
        <w:ind w:left="709"/>
        <w:rPr>
          <w:rFonts w:eastAsia="Times New Roman"/>
        </w:rPr>
      </w:pPr>
    </w:p>
    <w:p w14:paraId="0960B1F0" w14:textId="77777777" w:rsidR="00771A97" w:rsidRDefault="00771A97" w:rsidP="00771A97">
      <w:pPr>
        <w:ind w:left="709"/>
        <w:rPr>
          <w:rFonts w:eastAsia="Times New Roman"/>
        </w:rPr>
        <w:sectPr w:rsidR="00771A97" w:rsidSect="000D1A5B">
          <w:pgSz w:w="12240" w:h="15840"/>
          <w:pgMar w:top="426" w:right="900" w:bottom="1440" w:left="851" w:header="720" w:footer="720" w:gutter="0"/>
          <w:cols w:space="720"/>
          <w:docGrid w:linePitch="360"/>
        </w:sectPr>
      </w:pPr>
    </w:p>
    <w:p w14:paraId="4EE5CDA3" w14:textId="09A10D59" w:rsidR="00956541" w:rsidRPr="00771A97" w:rsidRDefault="00097B52" w:rsidP="00757BEE">
      <w:pPr>
        <w:spacing w:line="276" w:lineRule="auto"/>
        <w:ind w:left="426"/>
        <w:rPr>
          <w:rFonts w:eastAsia="Times New Roman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67F5D8" wp14:editId="30F14982">
                <wp:simplePos x="0" y="0"/>
                <wp:positionH relativeFrom="column">
                  <wp:posOffset>1869209</wp:posOffset>
                </wp:positionH>
                <wp:positionV relativeFrom="paragraph">
                  <wp:posOffset>193040</wp:posOffset>
                </wp:positionV>
                <wp:extent cx="683359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B0754" id="Straight Connector 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2pt,15.2pt" to="20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771A97" w:rsidRPr="00771A97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0AFD7" wp14:editId="339DC3E3">
                <wp:simplePos x="0" y="0"/>
                <wp:positionH relativeFrom="column">
                  <wp:posOffset>0</wp:posOffset>
                </wp:positionH>
                <wp:positionV relativeFrom="paragraph">
                  <wp:posOffset>27690</wp:posOffset>
                </wp:positionV>
                <wp:extent cx="175260" cy="167640"/>
                <wp:effectExtent l="0" t="0" r="1524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32289" id="Rectangle 3" o:spid="_x0000_s1026" style="position:absolute;margin-left:0;margin-top:2.2pt;width:13.8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" fillcolor="white [3212]" strokecolor="#1f4d78 [1604]" strokeweight="1pt"/>
            </w:pict>
          </mc:Fallback>
        </mc:AlternateContent>
      </w:r>
      <w:r w:rsidR="00956541" w:rsidRPr="00771A97">
        <w:rPr>
          <w:rFonts w:eastAsia="Times New Roman"/>
          <w:sz w:val="28"/>
          <w:szCs w:val="28"/>
        </w:rPr>
        <w:t>60m</w:t>
      </w:r>
      <w:r w:rsidR="00A071F0">
        <w:rPr>
          <w:rFonts w:eastAsia="Times New Roman"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 xml:space="preserve">    </w:t>
      </w:r>
      <w:r w:rsidR="00406B0F" w:rsidRPr="00406B0F">
        <w:rPr>
          <w:rFonts w:eastAsia="Times New Roman"/>
          <w:sz w:val="28"/>
          <w:szCs w:val="28"/>
        </w:rPr>
        <w:t>Seed time</w:t>
      </w:r>
      <w:r w:rsidR="00A071F0">
        <w:rPr>
          <w:rFonts w:eastAsia="Times New Roman"/>
          <w:sz w:val="28"/>
          <w:szCs w:val="28"/>
        </w:rPr>
        <w:t xml:space="preserve">          </w:t>
      </w:r>
    </w:p>
    <w:p w14:paraId="610EBFC1" w14:textId="4C2A04D9" w:rsidR="00956541" w:rsidRPr="00771A97" w:rsidRDefault="00097B52" w:rsidP="00757BEE">
      <w:pPr>
        <w:spacing w:line="276" w:lineRule="auto"/>
        <w:ind w:left="426"/>
        <w:rPr>
          <w:rFonts w:eastAsia="Times New Roman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BE68B5" wp14:editId="4670B621">
                <wp:simplePos x="0" y="0"/>
                <wp:positionH relativeFrom="column">
                  <wp:posOffset>1867939</wp:posOffset>
                </wp:positionH>
                <wp:positionV relativeFrom="paragraph">
                  <wp:posOffset>180340</wp:posOffset>
                </wp:positionV>
                <wp:extent cx="683359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551AD" id="Straight Connector 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1pt,14.2pt" to="200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B0B9A" w:rsidRPr="00771A97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19FB8" wp14:editId="6D07E195">
                <wp:simplePos x="0" y="0"/>
                <wp:positionH relativeFrom="column">
                  <wp:posOffset>0</wp:posOffset>
                </wp:positionH>
                <wp:positionV relativeFrom="paragraph">
                  <wp:posOffset>22838</wp:posOffset>
                </wp:positionV>
                <wp:extent cx="175260" cy="167640"/>
                <wp:effectExtent l="0" t="0" r="1524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9A94C" id="Rectangle 4" o:spid="_x0000_s1026" style="position:absolute;margin-left:0;margin-top:1.8pt;width:13.8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" fillcolor="white [3212]" strokecolor="#1f4d78 [1604]" strokeweight="1pt"/>
            </w:pict>
          </mc:Fallback>
        </mc:AlternateContent>
      </w:r>
      <w:r w:rsidR="00956541" w:rsidRPr="00771A97">
        <w:rPr>
          <w:rFonts w:eastAsia="Times New Roman"/>
          <w:sz w:val="28"/>
          <w:szCs w:val="28"/>
        </w:rPr>
        <w:t>100m</w:t>
      </w:r>
      <w:r>
        <w:rPr>
          <w:rFonts w:eastAsia="Times New Roman"/>
          <w:sz w:val="28"/>
          <w:szCs w:val="28"/>
        </w:rPr>
        <w:t xml:space="preserve">          </w:t>
      </w:r>
      <w:r w:rsidRPr="00406B0F">
        <w:rPr>
          <w:rFonts w:eastAsia="Times New Roman"/>
          <w:sz w:val="28"/>
          <w:szCs w:val="28"/>
        </w:rPr>
        <w:t>Seed time</w:t>
      </w:r>
    </w:p>
    <w:p w14:paraId="0DDF2B47" w14:textId="3357BF9E" w:rsidR="00956541" w:rsidRPr="00771A97" w:rsidRDefault="00097B52" w:rsidP="00757BEE">
      <w:pPr>
        <w:spacing w:line="276" w:lineRule="auto"/>
        <w:ind w:left="426"/>
        <w:rPr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98F9C0" wp14:editId="626609E9">
                <wp:simplePos x="0" y="0"/>
                <wp:positionH relativeFrom="column">
                  <wp:posOffset>1870479</wp:posOffset>
                </wp:positionH>
                <wp:positionV relativeFrom="paragraph">
                  <wp:posOffset>173355</wp:posOffset>
                </wp:positionV>
                <wp:extent cx="683359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B6F76" id="Straight Connector 1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3pt,13.65pt" to="201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B0B9A" w:rsidRPr="00771A97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EEF95" wp14:editId="7F97285A">
                <wp:simplePos x="0" y="0"/>
                <wp:positionH relativeFrom="column">
                  <wp:posOffset>0</wp:posOffset>
                </wp:positionH>
                <wp:positionV relativeFrom="paragraph">
                  <wp:posOffset>32228</wp:posOffset>
                </wp:positionV>
                <wp:extent cx="175260" cy="167640"/>
                <wp:effectExtent l="0" t="0" r="1524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CBD9A" id="Rectangle 5" o:spid="_x0000_s1026" style="position:absolute;margin-left:0;margin-top:2.55pt;width:13.8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" fillcolor="white [3212]" strokecolor="#1f4d78 [1604]" strokeweight="1pt"/>
            </w:pict>
          </mc:Fallback>
        </mc:AlternateContent>
      </w:r>
      <w:r w:rsidR="00956541" w:rsidRPr="00771A97">
        <w:rPr>
          <w:sz w:val="28"/>
          <w:szCs w:val="28"/>
        </w:rPr>
        <w:t>100yards</w:t>
      </w:r>
      <w:r>
        <w:rPr>
          <w:sz w:val="28"/>
          <w:szCs w:val="28"/>
        </w:rPr>
        <w:t xml:space="preserve">    </w:t>
      </w:r>
      <w:r w:rsidRPr="00406B0F">
        <w:rPr>
          <w:rFonts w:eastAsia="Times New Roman"/>
          <w:sz w:val="28"/>
          <w:szCs w:val="28"/>
        </w:rPr>
        <w:t>Seed time</w:t>
      </w:r>
    </w:p>
    <w:p w14:paraId="458C064E" w14:textId="669FAC4E" w:rsidR="00956541" w:rsidRPr="00771A97" w:rsidRDefault="00097B52" w:rsidP="00757BEE">
      <w:pPr>
        <w:spacing w:line="276" w:lineRule="auto"/>
        <w:ind w:left="426"/>
        <w:rPr>
          <w:rFonts w:ascii="Calibri" w:eastAsia="Times New Roman" w:hAnsi="Calibri" w:cs="Calibr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1542F2" wp14:editId="64F3F66F">
                <wp:simplePos x="0" y="0"/>
                <wp:positionH relativeFrom="column">
                  <wp:posOffset>1868574</wp:posOffset>
                </wp:positionH>
                <wp:positionV relativeFrom="paragraph">
                  <wp:posOffset>174625</wp:posOffset>
                </wp:positionV>
                <wp:extent cx="68326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A77DB" id="Straight Connector 1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15pt,13.75pt" to="200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8B0B9A" w:rsidRPr="00771A97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672B7F" wp14:editId="7E41F655">
                <wp:simplePos x="0" y="0"/>
                <wp:positionH relativeFrom="column">
                  <wp:align>left</wp:align>
                </wp:positionH>
                <wp:positionV relativeFrom="paragraph">
                  <wp:posOffset>24996</wp:posOffset>
                </wp:positionV>
                <wp:extent cx="175260" cy="167640"/>
                <wp:effectExtent l="0" t="0" r="15240" b="228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17FC0" id="Rectangle 29" o:spid="_x0000_s1026" style="position:absolute;margin-left:0;margin-top:1.95pt;width:13.8pt;height:13.2pt;z-index:2516654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" fillcolor="white [3212]" strokecolor="#1f4d78 [1604]" strokeweight="1pt"/>
            </w:pict>
          </mc:Fallback>
        </mc:AlternateContent>
      </w:r>
      <w:r w:rsidR="00956541" w:rsidRPr="00771A97">
        <w:rPr>
          <w:rFonts w:eastAsia="Times New Roman"/>
          <w:sz w:val="28"/>
          <w:szCs w:val="28"/>
        </w:rPr>
        <w:t>150m</w:t>
      </w:r>
      <w:r>
        <w:rPr>
          <w:rFonts w:eastAsia="Times New Roman"/>
          <w:sz w:val="28"/>
          <w:szCs w:val="28"/>
        </w:rPr>
        <w:t xml:space="preserve">          </w:t>
      </w:r>
      <w:r w:rsidRPr="00406B0F">
        <w:rPr>
          <w:rFonts w:eastAsia="Times New Roman"/>
          <w:sz w:val="28"/>
          <w:szCs w:val="28"/>
        </w:rPr>
        <w:t>Seed time</w:t>
      </w:r>
    </w:p>
    <w:p w14:paraId="27DAAB10" w14:textId="1A8E4B57" w:rsidR="00956541" w:rsidRPr="00771A97" w:rsidRDefault="00097B52" w:rsidP="00757BEE">
      <w:pPr>
        <w:spacing w:line="276" w:lineRule="auto"/>
        <w:ind w:left="426"/>
        <w:rPr>
          <w:rFonts w:eastAsia="Times New Roman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E6EC0D" wp14:editId="43941E4E">
                <wp:simplePos x="0" y="0"/>
                <wp:positionH relativeFrom="column">
                  <wp:posOffset>1873885</wp:posOffset>
                </wp:positionH>
                <wp:positionV relativeFrom="paragraph">
                  <wp:posOffset>176126</wp:posOffset>
                </wp:positionV>
                <wp:extent cx="68326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2A0B6" id="Straight Connector 1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55pt,13.85pt" to="201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8B0B9A" w:rsidRPr="00771A97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FCAD24" wp14:editId="245B60E4">
                <wp:simplePos x="0" y="0"/>
                <wp:positionH relativeFrom="column">
                  <wp:align>left</wp:align>
                </wp:positionH>
                <wp:positionV relativeFrom="paragraph">
                  <wp:posOffset>31520</wp:posOffset>
                </wp:positionV>
                <wp:extent cx="175260" cy="167640"/>
                <wp:effectExtent l="0" t="0" r="15240" b="228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845BD" id="Rectangle 30" o:spid="_x0000_s1026" style="position:absolute;margin-left:0;margin-top:2.5pt;width:13.8pt;height:13.2pt;z-index:25166745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" fillcolor="white [3212]" strokecolor="#1f4d78 [1604]" strokeweight="1pt"/>
            </w:pict>
          </mc:Fallback>
        </mc:AlternateContent>
      </w:r>
      <w:r w:rsidR="00956541" w:rsidRPr="00771A97">
        <w:rPr>
          <w:rFonts w:eastAsia="Times New Roman"/>
          <w:sz w:val="28"/>
          <w:szCs w:val="28"/>
        </w:rPr>
        <w:t>200m</w:t>
      </w:r>
      <w:r>
        <w:rPr>
          <w:rFonts w:eastAsia="Times New Roman"/>
          <w:sz w:val="28"/>
          <w:szCs w:val="28"/>
        </w:rPr>
        <w:t xml:space="preserve">          </w:t>
      </w:r>
      <w:r w:rsidRPr="00406B0F">
        <w:rPr>
          <w:rFonts w:eastAsia="Times New Roman"/>
          <w:sz w:val="28"/>
          <w:szCs w:val="28"/>
        </w:rPr>
        <w:t>Seed time</w:t>
      </w:r>
    </w:p>
    <w:p w14:paraId="0AE15EA8" w14:textId="4271ECE6" w:rsidR="00956541" w:rsidRPr="00771A97" w:rsidRDefault="00964199" w:rsidP="00757BEE">
      <w:pPr>
        <w:spacing w:line="276" w:lineRule="auto"/>
        <w:ind w:left="426"/>
        <w:rPr>
          <w:rFonts w:eastAsia="Times New Roman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D633A5" wp14:editId="60A0DA66">
                <wp:simplePos x="0" y="0"/>
                <wp:positionH relativeFrom="column">
                  <wp:posOffset>1867535</wp:posOffset>
                </wp:positionH>
                <wp:positionV relativeFrom="paragraph">
                  <wp:posOffset>171450</wp:posOffset>
                </wp:positionV>
                <wp:extent cx="683260" cy="0"/>
                <wp:effectExtent l="0" t="0" r="0" b="0"/>
                <wp:wrapSquare wrapText="bothSides"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0C3E2" id="Straight Connector 1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05pt,13.5pt" to="200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" strokecolor="black [3200]" strokeweight=".5pt">
                <v:stroke joinstyle="miter"/>
                <w10:wrap type="square"/>
              </v:line>
            </w:pict>
          </mc:Fallback>
        </mc:AlternateContent>
      </w:r>
      <w:r w:rsidR="008B0B9A" w:rsidRPr="00771A97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5366F8" wp14:editId="15E77783">
                <wp:simplePos x="0" y="0"/>
                <wp:positionH relativeFrom="column">
                  <wp:align>left</wp:align>
                </wp:positionH>
                <wp:positionV relativeFrom="paragraph">
                  <wp:posOffset>29556</wp:posOffset>
                </wp:positionV>
                <wp:extent cx="175260" cy="167640"/>
                <wp:effectExtent l="0" t="0" r="15240" b="228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772C6" id="Rectangle 31" o:spid="_x0000_s1026" style="position:absolute;margin-left:0;margin-top:2.35pt;width:13.8pt;height:13.2pt;z-index:25166950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" fillcolor="white [3212]" strokecolor="#1f4d78 [1604]" strokeweight="1pt"/>
            </w:pict>
          </mc:Fallback>
        </mc:AlternateContent>
      </w:r>
      <w:r w:rsidR="00956541" w:rsidRPr="00771A97">
        <w:rPr>
          <w:rFonts w:eastAsia="Times New Roman"/>
          <w:sz w:val="28"/>
          <w:szCs w:val="28"/>
        </w:rPr>
        <w:t>250m</w:t>
      </w:r>
      <w:r w:rsidR="00097B52">
        <w:rPr>
          <w:rFonts w:eastAsia="Times New Roman"/>
          <w:sz w:val="28"/>
          <w:szCs w:val="28"/>
        </w:rPr>
        <w:t xml:space="preserve">          </w:t>
      </w:r>
      <w:r w:rsidR="00097B52" w:rsidRPr="00406B0F">
        <w:rPr>
          <w:rFonts w:eastAsia="Times New Roman"/>
          <w:sz w:val="28"/>
          <w:szCs w:val="28"/>
        </w:rPr>
        <w:t>Seed time</w:t>
      </w:r>
    </w:p>
    <w:p w14:paraId="02F8FE58" w14:textId="7A83D24E" w:rsidR="00956541" w:rsidRPr="00771A97" w:rsidRDefault="00964199" w:rsidP="00757BEE">
      <w:pPr>
        <w:spacing w:line="276" w:lineRule="auto"/>
        <w:ind w:left="426"/>
        <w:rPr>
          <w:rFonts w:eastAsia="Times New Roman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2A07B1" wp14:editId="6BE0AB1D">
                <wp:simplePos x="0" y="0"/>
                <wp:positionH relativeFrom="column">
                  <wp:posOffset>1870710</wp:posOffset>
                </wp:positionH>
                <wp:positionV relativeFrom="paragraph">
                  <wp:posOffset>181610</wp:posOffset>
                </wp:positionV>
                <wp:extent cx="683260" cy="0"/>
                <wp:effectExtent l="0" t="0" r="0" b="0"/>
                <wp:wrapSquare wrapText="bothSides"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3CA1E" id="Straight Connector 1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3pt,14.3pt" to="20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" strokecolor="black [3200]" strokeweight=".5pt">
                <v:stroke joinstyle="miter"/>
                <w10:wrap type="square"/>
              </v:line>
            </w:pict>
          </mc:Fallback>
        </mc:AlternateContent>
      </w:r>
      <w:r w:rsidR="008B0B9A" w:rsidRPr="00771A97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6F7CF2" wp14:editId="25115F2A">
                <wp:simplePos x="0" y="0"/>
                <wp:positionH relativeFrom="column">
                  <wp:align>left</wp:align>
                </wp:positionH>
                <wp:positionV relativeFrom="paragraph">
                  <wp:posOffset>31729</wp:posOffset>
                </wp:positionV>
                <wp:extent cx="175260" cy="167640"/>
                <wp:effectExtent l="0" t="0" r="15240" b="2286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E9A35" id="Rectangle 32" o:spid="_x0000_s1026" style="position:absolute;margin-left:0;margin-top:2.5pt;width:13.8pt;height:13.2pt;z-index:2516715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" fillcolor="white [3212]" strokecolor="#1f4d78 [1604]" strokeweight="1pt"/>
            </w:pict>
          </mc:Fallback>
        </mc:AlternateContent>
      </w:r>
      <w:r w:rsidR="00956541" w:rsidRPr="00771A97">
        <w:rPr>
          <w:rFonts w:eastAsia="Times New Roman"/>
          <w:sz w:val="28"/>
          <w:szCs w:val="28"/>
        </w:rPr>
        <w:t>300m</w:t>
      </w:r>
      <w:r w:rsidR="00097B52">
        <w:rPr>
          <w:rFonts w:eastAsia="Times New Roman"/>
          <w:sz w:val="28"/>
          <w:szCs w:val="28"/>
        </w:rPr>
        <w:t xml:space="preserve">          </w:t>
      </w:r>
      <w:r w:rsidR="00097B52" w:rsidRPr="00406B0F">
        <w:rPr>
          <w:rFonts w:eastAsia="Times New Roman"/>
          <w:sz w:val="28"/>
          <w:szCs w:val="28"/>
        </w:rPr>
        <w:t>Seed time</w:t>
      </w:r>
    </w:p>
    <w:p w14:paraId="254228FF" w14:textId="36B18EE0" w:rsidR="00956541" w:rsidRPr="00771A97" w:rsidRDefault="00964199" w:rsidP="00757BEE">
      <w:pPr>
        <w:spacing w:line="276" w:lineRule="auto"/>
        <w:ind w:left="426"/>
        <w:rPr>
          <w:rFonts w:eastAsia="Times New Roman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1E1168" wp14:editId="267C89D4">
                <wp:simplePos x="0" y="0"/>
                <wp:positionH relativeFrom="column">
                  <wp:posOffset>1872615</wp:posOffset>
                </wp:positionH>
                <wp:positionV relativeFrom="paragraph">
                  <wp:posOffset>170180</wp:posOffset>
                </wp:positionV>
                <wp:extent cx="683260" cy="0"/>
                <wp:effectExtent l="0" t="0" r="0" b="0"/>
                <wp:wrapSquare wrapText="bothSides"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87EDB" id="Straight Connector 1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5pt,13.4pt" to="201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" strokecolor="black [3200]" strokeweight=".5pt">
                <v:stroke joinstyle="miter"/>
                <w10:wrap type="square"/>
              </v:line>
            </w:pict>
          </mc:Fallback>
        </mc:AlternateContent>
      </w:r>
      <w:r w:rsidR="00757BEE" w:rsidRPr="00771A97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611BD9" wp14:editId="12C04D01">
                <wp:simplePos x="0" y="0"/>
                <wp:positionH relativeFrom="column">
                  <wp:align>left</wp:align>
                </wp:positionH>
                <wp:positionV relativeFrom="paragraph">
                  <wp:posOffset>21569</wp:posOffset>
                </wp:positionV>
                <wp:extent cx="175260" cy="167640"/>
                <wp:effectExtent l="0" t="0" r="15240" b="2286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9BD27" id="Rectangle 33" o:spid="_x0000_s1026" style="position:absolute;margin-left:0;margin-top:1.7pt;width:13.8pt;height:13.2pt;z-index:25167360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" fillcolor="white [3212]" strokecolor="#1f4d78 [1604]" strokeweight="1pt"/>
            </w:pict>
          </mc:Fallback>
        </mc:AlternateContent>
      </w:r>
      <w:r w:rsidR="00956541" w:rsidRPr="00771A97">
        <w:rPr>
          <w:rFonts w:eastAsia="Times New Roman"/>
          <w:sz w:val="28"/>
          <w:szCs w:val="28"/>
        </w:rPr>
        <w:t>400m</w:t>
      </w:r>
      <w:r w:rsidR="00097B52">
        <w:rPr>
          <w:rFonts w:eastAsia="Times New Roman"/>
          <w:sz w:val="28"/>
          <w:szCs w:val="28"/>
        </w:rPr>
        <w:t xml:space="preserve">          </w:t>
      </w:r>
      <w:r w:rsidR="00097B52" w:rsidRPr="00406B0F">
        <w:rPr>
          <w:rFonts w:eastAsia="Times New Roman"/>
          <w:sz w:val="28"/>
          <w:szCs w:val="28"/>
        </w:rPr>
        <w:t>Seed time</w:t>
      </w:r>
    </w:p>
    <w:p w14:paraId="762B8CDC" w14:textId="3E4CA74E" w:rsidR="00956541" w:rsidRDefault="00757BEE" w:rsidP="00757BEE">
      <w:pPr>
        <w:spacing w:line="276" w:lineRule="auto"/>
        <w:ind w:left="426"/>
        <w:rPr>
          <w:rFonts w:eastAsia="Times New Roman"/>
          <w:sz w:val="28"/>
          <w:szCs w:val="28"/>
        </w:rPr>
      </w:pPr>
      <w:r w:rsidRPr="00771A97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9D5AFB" wp14:editId="7656E1AC">
                <wp:simplePos x="0" y="0"/>
                <wp:positionH relativeFrom="column">
                  <wp:align>left</wp:align>
                </wp:positionH>
                <wp:positionV relativeFrom="paragraph">
                  <wp:posOffset>31750</wp:posOffset>
                </wp:positionV>
                <wp:extent cx="175260" cy="167640"/>
                <wp:effectExtent l="0" t="0" r="15240" b="2286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C7D68" id="Rectangle 34" o:spid="_x0000_s1026" style="position:absolute;margin-left:0;margin-top:2.5pt;width:13.8pt;height:13.2pt;z-index:25167564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" fillcolor="white [3212]" strokecolor="#1f4d78 [1604]" strokeweight="1pt"/>
            </w:pict>
          </mc:Fallback>
        </mc:AlternateContent>
      </w:r>
      <w:r w:rsidR="00956541" w:rsidRPr="00771A97">
        <w:rPr>
          <w:rFonts w:eastAsia="Times New Roman"/>
          <w:sz w:val="28"/>
          <w:szCs w:val="28"/>
        </w:rPr>
        <w:t>600m</w:t>
      </w:r>
      <w:r w:rsidR="00097B52">
        <w:rPr>
          <w:rFonts w:eastAsia="Times New Roman"/>
          <w:sz w:val="28"/>
          <w:szCs w:val="28"/>
        </w:rPr>
        <w:t xml:space="preserve">    </w:t>
      </w:r>
    </w:p>
    <w:p w14:paraId="3017AB8C" w14:textId="020C9AB0" w:rsidR="00757BEE" w:rsidRPr="00771A97" w:rsidRDefault="00757BEE" w:rsidP="00757BEE">
      <w:pPr>
        <w:spacing w:line="276" w:lineRule="auto"/>
        <w:ind w:left="426"/>
        <w:rPr>
          <w:rFonts w:eastAsia="Times New Roman"/>
          <w:sz w:val="28"/>
          <w:szCs w:val="28"/>
        </w:rPr>
      </w:pPr>
      <w:r w:rsidRPr="00771A97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0B4CB8" wp14:editId="7E1C7A2B">
                <wp:simplePos x="0" y="0"/>
                <wp:positionH relativeFrom="column">
                  <wp:align>left</wp:align>
                </wp:positionH>
                <wp:positionV relativeFrom="paragraph">
                  <wp:posOffset>30980</wp:posOffset>
                </wp:positionV>
                <wp:extent cx="175260" cy="167640"/>
                <wp:effectExtent l="0" t="0" r="15240" b="2286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C8882" id="Rectangle 36" o:spid="_x0000_s1026" style="position:absolute;margin-left:0;margin-top:2.45pt;width:13.8pt;height:13.2pt;z-index:25167769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" fillcolor="white [3212]" strokecolor="#1f4d78 [1604]" strokeweight="1pt"/>
            </w:pict>
          </mc:Fallback>
        </mc:AlternateContent>
      </w:r>
      <w:r>
        <w:rPr>
          <w:rFonts w:eastAsia="Times New Roman"/>
          <w:sz w:val="28"/>
          <w:szCs w:val="28"/>
        </w:rPr>
        <w:t>800m</w:t>
      </w:r>
    </w:p>
    <w:p w14:paraId="3177B20F" w14:textId="682A8732" w:rsidR="00956541" w:rsidRPr="00771A97" w:rsidRDefault="00757BEE" w:rsidP="00757BEE">
      <w:pPr>
        <w:spacing w:line="276" w:lineRule="auto"/>
        <w:ind w:left="426"/>
        <w:rPr>
          <w:sz w:val="28"/>
          <w:szCs w:val="28"/>
        </w:rPr>
      </w:pPr>
      <w:r w:rsidRPr="00771A97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07CDD" wp14:editId="2587B909">
                <wp:simplePos x="0" y="0"/>
                <wp:positionH relativeFrom="column">
                  <wp:align>left</wp:align>
                </wp:positionH>
                <wp:positionV relativeFrom="paragraph">
                  <wp:posOffset>26349</wp:posOffset>
                </wp:positionV>
                <wp:extent cx="175260" cy="167640"/>
                <wp:effectExtent l="0" t="0" r="15240" b="2286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0832A" id="Rectangle 37" o:spid="_x0000_s1026" style="position:absolute;margin-left:0;margin-top:2.05pt;width:13.8pt;height:13.2pt;z-index:25167974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" fillcolor="white [3212]" strokecolor="#1f4d78 [1604]" strokeweight="1pt"/>
            </w:pict>
          </mc:Fallback>
        </mc:AlternateContent>
      </w:r>
      <w:r w:rsidR="00956541" w:rsidRPr="00771A97">
        <w:rPr>
          <w:sz w:val="28"/>
          <w:szCs w:val="28"/>
        </w:rPr>
        <w:t>1000m</w:t>
      </w:r>
    </w:p>
    <w:p w14:paraId="57F6B2CE" w14:textId="6ADFDC8C" w:rsidR="00956541" w:rsidRDefault="00757BEE" w:rsidP="00757BEE">
      <w:pPr>
        <w:spacing w:line="276" w:lineRule="auto"/>
        <w:ind w:left="426"/>
        <w:rPr>
          <w:rFonts w:eastAsia="Times New Roman"/>
          <w:sz w:val="28"/>
          <w:szCs w:val="28"/>
        </w:rPr>
      </w:pPr>
      <w:r w:rsidRPr="00771A97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99E97B" wp14:editId="62D25A05">
                <wp:simplePos x="0" y="0"/>
                <wp:positionH relativeFrom="column">
                  <wp:align>left</wp:align>
                </wp:positionH>
                <wp:positionV relativeFrom="paragraph">
                  <wp:posOffset>27241</wp:posOffset>
                </wp:positionV>
                <wp:extent cx="175260" cy="167640"/>
                <wp:effectExtent l="0" t="0" r="15240" b="2286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E6B85" id="Rectangle 38" o:spid="_x0000_s1026" style="position:absolute;margin-left:0;margin-top:2.15pt;width:13.8pt;height:13.2pt;z-index:2516817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" fillcolor="white [3212]" strokecolor="#1f4d78 [1604]" strokeweight="1pt"/>
            </w:pict>
          </mc:Fallback>
        </mc:AlternateContent>
      </w:r>
      <w:r w:rsidR="00956541" w:rsidRPr="00771A97">
        <w:rPr>
          <w:rFonts w:eastAsia="Times New Roman"/>
          <w:sz w:val="28"/>
          <w:szCs w:val="28"/>
        </w:rPr>
        <w:t>1500m</w:t>
      </w:r>
    </w:p>
    <w:p w14:paraId="2E365C02" w14:textId="6B838E26" w:rsidR="00956541" w:rsidRPr="00771A97" w:rsidRDefault="002C4DEB" w:rsidP="002C4DEB">
      <w:pPr>
        <w:spacing w:line="276" w:lineRule="auto"/>
        <w:ind w:left="709"/>
        <w:rPr>
          <w:rFonts w:eastAsia="Times New Roman"/>
          <w:sz w:val="28"/>
          <w:szCs w:val="28"/>
        </w:rPr>
      </w:pPr>
      <w:r w:rsidRPr="0077407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FB36BB" wp14:editId="69CBFD71">
                <wp:simplePos x="0" y="0"/>
                <wp:positionH relativeFrom="column">
                  <wp:posOffset>157480</wp:posOffset>
                </wp:positionH>
                <wp:positionV relativeFrom="paragraph">
                  <wp:posOffset>280035</wp:posOffset>
                </wp:positionV>
                <wp:extent cx="211455" cy="167640"/>
                <wp:effectExtent l="0" t="0" r="17145" b="2286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AA626" id="Rectangle 40" o:spid="_x0000_s1026" style="position:absolute;margin-left:12.4pt;margin-top:22.05pt;width:16.65pt;height:1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" fillcolor="white [3212]" strokecolor="#1f4d78 [1604]" strokeweight="1pt"/>
            </w:pict>
          </mc:Fallback>
        </mc:AlternateContent>
      </w:r>
      <w:r w:rsidRPr="0077407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282A4B" wp14:editId="55D50FCD">
                <wp:simplePos x="0" y="0"/>
                <wp:positionH relativeFrom="column">
                  <wp:posOffset>157480</wp:posOffset>
                </wp:positionH>
                <wp:positionV relativeFrom="paragraph">
                  <wp:posOffset>35560</wp:posOffset>
                </wp:positionV>
                <wp:extent cx="211455" cy="167640"/>
                <wp:effectExtent l="0" t="0" r="17145" b="2286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D188F" id="Rectangle 39" o:spid="_x0000_s1026" style="position:absolute;margin-left:12.4pt;margin-top:2.8pt;width:16.65pt;height:1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" fillcolor="white [3212]" strokecolor="#1f4d78 [1604]" strokeweight="1pt"/>
            </w:pict>
          </mc:Fallback>
        </mc:AlternateContent>
      </w:r>
      <w:r w:rsidRPr="0077407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1BD0E0" wp14:editId="540EC62A">
                <wp:simplePos x="0" y="0"/>
                <wp:positionH relativeFrom="column">
                  <wp:posOffset>157480</wp:posOffset>
                </wp:positionH>
                <wp:positionV relativeFrom="paragraph">
                  <wp:posOffset>531495</wp:posOffset>
                </wp:positionV>
                <wp:extent cx="211455" cy="167640"/>
                <wp:effectExtent l="0" t="0" r="17145" b="2286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CA6F6" id="Rectangle 41" o:spid="_x0000_s1026" style="position:absolute;margin-left:12.4pt;margin-top:41.85pt;width:16.65pt;height:1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" fillcolor="white [3212]" strokecolor="#1f4d78 [1604]" strokeweight="1pt"/>
            </w:pict>
          </mc:Fallback>
        </mc:AlternateContent>
      </w:r>
      <w:r w:rsidRPr="0077407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E40287" wp14:editId="7D201D3E">
                <wp:simplePos x="0" y="0"/>
                <wp:positionH relativeFrom="column">
                  <wp:posOffset>157480</wp:posOffset>
                </wp:positionH>
                <wp:positionV relativeFrom="paragraph">
                  <wp:posOffset>773430</wp:posOffset>
                </wp:positionV>
                <wp:extent cx="211455" cy="167640"/>
                <wp:effectExtent l="0" t="0" r="17145" b="2286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2654C" id="Rectangle 42" o:spid="_x0000_s1026" style="position:absolute;margin-left:12.4pt;margin-top:60.9pt;width:16.65pt;height:1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" fillcolor="white [3212]" strokecolor="#1f4d78 [1604]" strokeweight="1pt"/>
            </w:pict>
          </mc:Fallback>
        </mc:AlternateContent>
      </w:r>
      <w:r w:rsidRPr="0077407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A0B5AB" wp14:editId="103C8752">
                <wp:simplePos x="0" y="0"/>
                <wp:positionH relativeFrom="column">
                  <wp:posOffset>157480</wp:posOffset>
                </wp:positionH>
                <wp:positionV relativeFrom="paragraph">
                  <wp:posOffset>1026160</wp:posOffset>
                </wp:positionV>
                <wp:extent cx="211455" cy="167640"/>
                <wp:effectExtent l="0" t="0" r="17145" b="2286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9D592" id="Rectangle 43" o:spid="_x0000_s1026" style="position:absolute;margin-left:12.4pt;margin-top:80.8pt;width:16.65pt;height:1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" fillcolor="white [3212]" strokecolor="#1f4d78 [1604]" strokeweight="1pt"/>
            </w:pict>
          </mc:Fallback>
        </mc:AlternateContent>
      </w:r>
      <w:r w:rsidRPr="0077407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757D9E" wp14:editId="445872E5">
                <wp:simplePos x="0" y="0"/>
                <wp:positionH relativeFrom="column">
                  <wp:posOffset>157480</wp:posOffset>
                </wp:positionH>
                <wp:positionV relativeFrom="paragraph">
                  <wp:posOffset>1277620</wp:posOffset>
                </wp:positionV>
                <wp:extent cx="211455" cy="167640"/>
                <wp:effectExtent l="0" t="0" r="17145" b="2286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43DB6" id="Rectangle 44" o:spid="_x0000_s1026" style="position:absolute;margin-left:12.4pt;margin-top:100.6pt;width:16.65pt;height:1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" fillcolor="white [3212]" strokecolor="#1f4d78 [1604]" strokeweight="1pt"/>
            </w:pict>
          </mc:Fallback>
        </mc:AlternateContent>
      </w:r>
      <w:r w:rsidRPr="0077407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1D5598" wp14:editId="2DA8EB52">
                <wp:simplePos x="0" y="0"/>
                <wp:positionH relativeFrom="column">
                  <wp:posOffset>157480</wp:posOffset>
                </wp:positionH>
                <wp:positionV relativeFrom="paragraph">
                  <wp:posOffset>1529080</wp:posOffset>
                </wp:positionV>
                <wp:extent cx="211455" cy="167640"/>
                <wp:effectExtent l="0" t="0" r="17145" b="2286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39FD4" id="Rectangle 45" o:spid="_x0000_s1026" style="position:absolute;margin-left:12.4pt;margin-top:120.4pt;width:16.65pt;height:1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" fillcolor="white [3212]" strokecolor="#1f4d78 [1604]" strokeweight="1pt"/>
            </w:pict>
          </mc:Fallback>
        </mc:AlternateContent>
      </w:r>
      <w:r w:rsidRPr="0077407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39706C" wp14:editId="3DB6ECD8">
                <wp:simplePos x="0" y="0"/>
                <wp:positionH relativeFrom="column">
                  <wp:posOffset>157480</wp:posOffset>
                </wp:positionH>
                <wp:positionV relativeFrom="paragraph">
                  <wp:posOffset>1772285</wp:posOffset>
                </wp:positionV>
                <wp:extent cx="211455" cy="167640"/>
                <wp:effectExtent l="0" t="0" r="17145" b="2286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E8B40" id="Rectangle 46" o:spid="_x0000_s1026" style="position:absolute;margin-left:12.4pt;margin-top:139.55pt;width:16.65pt;height:1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" fillcolor="white [3212]" strokecolor="#1f4d78 [1604]" strokeweight="1pt"/>
            </w:pict>
          </mc:Fallback>
        </mc:AlternateContent>
      </w:r>
      <w:r w:rsidRPr="0077407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FCA595" wp14:editId="033FB2B1">
                <wp:simplePos x="0" y="0"/>
                <wp:positionH relativeFrom="column">
                  <wp:posOffset>157480</wp:posOffset>
                </wp:positionH>
                <wp:positionV relativeFrom="paragraph">
                  <wp:posOffset>2025650</wp:posOffset>
                </wp:positionV>
                <wp:extent cx="211455" cy="167640"/>
                <wp:effectExtent l="0" t="0" r="17145" b="2286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AD8E1" id="Rectangle 47" o:spid="_x0000_s1026" style="position:absolute;margin-left:12.4pt;margin-top:159.5pt;width:16.65pt;height:1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" fillcolor="white [3212]" strokecolor="#1f4d78 [1604]" strokeweight="1pt"/>
            </w:pict>
          </mc:Fallback>
        </mc:AlternateContent>
      </w:r>
      <w:r w:rsidRPr="0077407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5DA9BB" wp14:editId="27445363">
                <wp:simplePos x="0" y="0"/>
                <wp:positionH relativeFrom="column">
                  <wp:posOffset>157480</wp:posOffset>
                </wp:positionH>
                <wp:positionV relativeFrom="paragraph">
                  <wp:posOffset>2273935</wp:posOffset>
                </wp:positionV>
                <wp:extent cx="211455" cy="167640"/>
                <wp:effectExtent l="0" t="0" r="17145" b="2286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6730F" id="Rectangle 48" o:spid="_x0000_s1026" style="position:absolute;margin-left:12.4pt;margin-top:179.05pt;width:16.65pt;height:13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" fillcolor="white [3212]" strokecolor="#1f4d78 [1604]" strokeweight="1pt"/>
            </w:pict>
          </mc:Fallback>
        </mc:AlternateContent>
      </w:r>
      <w:r w:rsidR="00956541" w:rsidRPr="00771A97">
        <w:rPr>
          <w:rFonts w:eastAsia="Times New Roman"/>
          <w:sz w:val="28"/>
          <w:szCs w:val="28"/>
        </w:rPr>
        <w:t>3000m Run/Walk</w:t>
      </w:r>
    </w:p>
    <w:p w14:paraId="76748407" w14:textId="77777777" w:rsidR="00956541" w:rsidRPr="00771A97" w:rsidRDefault="00956541" w:rsidP="002C4DEB">
      <w:pPr>
        <w:spacing w:line="276" w:lineRule="auto"/>
        <w:ind w:left="709"/>
        <w:rPr>
          <w:rFonts w:eastAsia="Times New Roman"/>
          <w:sz w:val="28"/>
          <w:szCs w:val="28"/>
        </w:rPr>
      </w:pPr>
      <w:r w:rsidRPr="00771A97">
        <w:rPr>
          <w:rFonts w:eastAsia="Times New Roman"/>
          <w:sz w:val="28"/>
          <w:szCs w:val="28"/>
        </w:rPr>
        <w:t>5000m Run/Walk</w:t>
      </w:r>
    </w:p>
    <w:p w14:paraId="6EF9EF6F" w14:textId="77777777" w:rsidR="00956541" w:rsidRPr="00771A97" w:rsidRDefault="00956541" w:rsidP="002C4DEB">
      <w:pPr>
        <w:spacing w:line="276" w:lineRule="auto"/>
        <w:ind w:left="709"/>
        <w:rPr>
          <w:rFonts w:eastAsia="Times New Roman"/>
          <w:sz w:val="28"/>
          <w:szCs w:val="28"/>
        </w:rPr>
      </w:pPr>
      <w:r w:rsidRPr="00771A97">
        <w:rPr>
          <w:rFonts w:eastAsia="Times New Roman"/>
          <w:sz w:val="28"/>
          <w:szCs w:val="28"/>
        </w:rPr>
        <w:t>80/100m Hurdles</w:t>
      </w:r>
    </w:p>
    <w:p w14:paraId="05636EF0" w14:textId="77777777" w:rsidR="00956541" w:rsidRPr="00771A97" w:rsidRDefault="00956541" w:rsidP="002C4DEB">
      <w:pPr>
        <w:spacing w:line="276" w:lineRule="auto"/>
        <w:ind w:left="709"/>
        <w:rPr>
          <w:rFonts w:eastAsia="Times New Roman"/>
          <w:sz w:val="28"/>
          <w:szCs w:val="28"/>
        </w:rPr>
      </w:pPr>
      <w:r w:rsidRPr="00771A97">
        <w:rPr>
          <w:rFonts w:eastAsia="Times New Roman"/>
          <w:sz w:val="28"/>
          <w:szCs w:val="28"/>
        </w:rPr>
        <w:t>Long/Triple Jump</w:t>
      </w:r>
    </w:p>
    <w:p w14:paraId="52A3992B" w14:textId="77777777" w:rsidR="00956541" w:rsidRPr="00771A97" w:rsidRDefault="00956541" w:rsidP="002C4DEB">
      <w:pPr>
        <w:spacing w:line="276" w:lineRule="auto"/>
        <w:ind w:left="709"/>
        <w:rPr>
          <w:rFonts w:eastAsia="Times New Roman"/>
          <w:sz w:val="28"/>
          <w:szCs w:val="28"/>
        </w:rPr>
      </w:pPr>
      <w:r w:rsidRPr="00771A97">
        <w:rPr>
          <w:rFonts w:eastAsia="Times New Roman"/>
          <w:sz w:val="28"/>
          <w:szCs w:val="28"/>
        </w:rPr>
        <w:t>Shot Put</w:t>
      </w:r>
    </w:p>
    <w:p w14:paraId="6937F85C" w14:textId="77777777" w:rsidR="00956541" w:rsidRPr="00771A97" w:rsidRDefault="00956541" w:rsidP="002C4DEB">
      <w:pPr>
        <w:spacing w:line="276" w:lineRule="auto"/>
        <w:ind w:left="709"/>
        <w:rPr>
          <w:rFonts w:eastAsia="Times New Roman"/>
          <w:sz w:val="28"/>
          <w:szCs w:val="28"/>
        </w:rPr>
      </w:pPr>
      <w:r w:rsidRPr="00771A97">
        <w:rPr>
          <w:rFonts w:eastAsia="Times New Roman"/>
          <w:sz w:val="28"/>
          <w:szCs w:val="28"/>
        </w:rPr>
        <w:t>Discus</w:t>
      </w:r>
    </w:p>
    <w:p w14:paraId="233FD749" w14:textId="77777777" w:rsidR="00956541" w:rsidRPr="00771A97" w:rsidRDefault="00956541" w:rsidP="002C4DEB">
      <w:pPr>
        <w:spacing w:line="276" w:lineRule="auto"/>
        <w:ind w:left="709"/>
        <w:rPr>
          <w:rFonts w:eastAsia="Times New Roman"/>
          <w:sz w:val="28"/>
          <w:szCs w:val="28"/>
        </w:rPr>
      </w:pPr>
      <w:r w:rsidRPr="00771A97">
        <w:rPr>
          <w:rFonts w:eastAsia="Times New Roman"/>
          <w:sz w:val="28"/>
          <w:szCs w:val="28"/>
        </w:rPr>
        <w:t>Javelin</w:t>
      </w:r>
    </w:p>
    <w:p w14:paraId="6332DAA4" w14:textId="77777777" w:rsidR="00956541" w:rsidRPr="00771A97" w:rsidRDefault="00956541" w:rsidP="002C4DEB">
      <w:pPr>
        <w:spacing w:line="276" w:lineRule="auto"/>
        <w:ind w:left="709"/>
        <w:rPr>
          <w:rFonts w:eastAsia="Times New Roman"/>
          <w:sz w:val="28"/>
          <w:szCs w:val="28"/>
        </w:rPr>
      </w:pPr>
      <w:r w:rsidRPr="00771A97">
        <w:rPr>
          <w:rFonts w:eastAsia="Times New Roman"/>
          <w:sz w:val="28"/>
          <w:szCs w:val="28"/>
        </w:rPr>
        <w:t>Hammer</w:t>
      </w:r>
    </w:p>
    <w:p w14:paraId="30FABE97" w14:textId="77777777" w:rsidR="00956541" w:rsidRPr="00771A97" w:rsidRDefault="00956541" w:rsidP="002C4DEB">
      <w:pPr>
        <w:spacing w:line="276" w:lineRule="auto"/>
        <w:ind w:left="709"/>
        <w:rPr>
          <w:rFonts w:eastAsia="Times New Roman"/>
          <w:sz w:val="28"/>
          <w:szCs w:val="28"/>
        </w:rPr>
      </w:pPr>
      <w:r w:rsidRPr="00771A97">
        <w:rPr>
          <w:rFonts w:eastAsia="Times New Roman"/>
          <w:sz w:val="28"/>
          <w:szCs w:val="28"/>
        </w:rPr>
        <w:t>Weight Throw</w:t>
      </w:r>
    </w:p>
    <w:p w14:paraId="3E0CEECD" w14:textId="614E98A8" w:rsidR="003437D8" w:rsidRDefault="000F0BFE" w:rsidP="002C4DEB">
      <w:pPr>
        <w:ind w:left="709"/>
        <w:rPr>
          <w:sz w:val="28"/>
          <w:szCs w:val="28"/>
        </w:rPr>
      </w:pPr>
      <w:r w:rsidRPr="00E807A2">
        <w:rPr>
          <w:sz w:val="28"/>
          <w:szCs w:val="28"/>
        </w:rPr>
        <w:t>56Ib</w:t>
      </w:r>
      <w:r w:rsidR="003437D8">
        <w:rPr>
          <w:sz w:val="28"/>
          <w:szCs w:val="28"/>
        </w:rPr>
        <w:t xml:space="preserve"> </w:t>
      </w:r>
      <w:r w:rsidRPr="003437D8">
        <w:rPr>
          <w:sz w:val="28"/>
          <w:szCs w:val="28"/>
        </w:rPr>
        <w:t>Heavy Weight</w:t>
      </w:r>
      <w:r w:rsidR="003437D8">
        <w:rPr>
          <w:sz w:val="28"/>
          <w:szCs w:val="28"/>
        </w:rPr>
        <w:t>/</w:t>
      </w:r>
    </w:p>
    <w:p w14:paraId="1550FD21" w14:textId="1246B7FC" w:rsidR="00807F0A" w:rsidRDefault="000F0BFE" w:rsidP="002C4DEB">
      <w:pPr>
        <w:spacing w:line="168" w:lineRule="auto"/>
        <w:ind w:left="709"/>
      </w:pPr>
      <w:r w:rsidRPr="003437D8">
        <w:rPr>
          <w:sz w:val="28"/>
          <w:szCs w:val="28"/>
        </w:rPr>
        <w:t>Super Heavy Weight</w:t>
      </w:r>
      <w:r w:rsidR="001A4EBD" w:rsidRPr="003437D8">
        <w:rPr>
          <w:sz w:val="28"/>
          <w:szCs w:val="28"/>
        </w:rPr>
        <w:softHyphen/>
      </w:r>
      <w:r w:rsidR="001A4EBD" w:rsidRPr="003437D8">
        <w:rPr>
          <w:sz w:val="28"/>
          <w:szCs w:val="28"/>
        </w:rPr>
        <w:softHyphen/>
      </w:r>
    </w:p>
    <w:p w14:paraId="50B092E9" w14:textId="2100E0FE" w:rsidR="000D1A5B" w:rsidRPr="00771A97" w:rsidRDefault="000D1A5B" w:rsidP="00771A97">
      <w:pPr>
        <w:ind w:left="709" w:right="-1"/>
      </w:pPr>
    </w:p>
    <w:p w14:paraId="0432003A" w14:textId="77777777" w:rsidR="00771A97" w:rsidRDefault="00771A97" w:rsidP="00771A97">
      <w:pPr>
        <w:ind w:left="709" w:right="-1"/>
        <w:sectPr w:rsidR="00771A97" w:rsidSect="002C4DEB">
          <w:type w:val="continuous"/>
          <w:pgSz w:w="12240" w:h="15840"/>
          <w:pgMar w:top="720" w:right="720" w:bottom="720" w:left="1701" w:header="720" w:footer="720" w:gutter="0"/>
          <w:cols w:num="2" w:space="1521"/>
          <w:docGrid w:linePitch="360"/>
        </w:sectPr>
      </w:pPr>
    </w:p>
    <w:p w14:paraId="43F7F04A" w14:textId="1098704E" w:rsidR="0077407B" w:rsidRDefault="002677C1" w:rsidP="00966183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994561">
        <w:rPr>
          <w:rFonts w:asciiTheme="minorHAnsi" w:hAnsiTheme="minorHAnsi" w:cstheme="minorHAnsi"/>
          <w:sz w:val="22"/>
          <w:szCs w:val="22"/>
        </w:rPr>
        <w:t xml:space="preserve">By signing this </w:t>
      </w:r>
      <w:r w:rsidR="007D7BD6" w:rsidRPr="00994561">
        <w:rPr>
          <w:rFonts w:asciiTheme="minorHAnsi" w:hAnsiTheme="minorHAnsi" w:cstheme="minorHAnsi"/>
          <w:sz w:val="22"/>
          <w:szCs w:val="22"/>
        </w:rPr>
        <w:t>form,</w:t>
      </w:r>
      <w:r w:rsidR="00A37236" w:rsidRPr="00994561">
        <w:rPr>
          <w:rFonts w:asciiTheme="minorHAnsi" w:hAnsiTheme="minorHAnsi" w:cstheme="minorHAnsi"/>
          <w:sz w:val="22"/>
          <w:szCs w:val="22"/>
        </w:rPr>
        <w:t xml:space="preserve"> </w:t>
      </w:r>
      <w:r w:rsidR="007C3D51">
        <w:rPr>
          <w:rFonts w:asciiTheme="minorHAnsi" w:hAnsiTheme="minorHAnsi" w:cstheme="minorHAnsi"/>
          <w:sz w:val="22"/>
          <w:szCs w:val="22"/>
        </w:rPr>
        <w:t>I</w:t>
      </w:r>
      <w:r w:rsidR="00A37236" w:rsidRPr="00994561">
        <w:rPr>
          <w:rFonts w:asciiTheme="minorHAnsi" w:hAnsiTheme="minorHAnsi" w:cstheme="minorHAnsi"/>
          <w:sz w:val="22"/>
          <w:szCs w:val="22"/>
        </w:rPr>
        <w:t xml:space="preserve"> </w:t>
      </w:r>
      <w:r w:rsidR="007D7BD6" w:rsidRPr="00994561">
        <w:rPr>
          <w:rFonts w:asciiTheme="minorHAnsi" w:hAnsiTheme="minorHAnsi" w:cstheme="minorHAnsi"/>
          <w:sz w:val="22"/>
          <w:szCs w:val="22"/>
        </w:rPr>
        <w:t>agree</w:t>
      </w:r>
      <w:r w:rsidR="0077407B" w:rsidRPr="00994561">
        <w:rPr>
          <w:rFonts w:asciiTheme="minorHAnsi" w:hAnsiTheme="minorHAnsi" w:cstheme="minorHAnsi"/>
          <w:sz w:val="22"/>
          <w:szCs w:val="22"/>
        </w:rPr>
        <w:t xml:space="preserve"> that participating in athletics </w:t>
      </w:r>
      <w:r w:rsidR="00B91B3D">
        <w:rPr>
          <w:rFonts w:asciiTheme="minorHAnsi" w:hAnsiTheme="minorHAnsi" w:cstheme="minorHAnsi"/>
          <w:sz w:val="22"/>
          <w:szCs w:val="22"/>
        </w:rPr>
        <w:t xml:space="preserve">I am </w:t>
      </w:r>
      <w:r w:rsidR="0077407B" w:rsidRPr="00994561">
        <w:rPr>
          <w:rFonts w:asciiTheme="minorHAnsi" w:hAnsiTheme="minorHAnsi" w:cstheme="minorHAnsi"/>
          <w:sz w:val="22"/>
          <w:szCs w:val="22"/>
        </w:rPr>
        <w:t>expose</w:t>
      </w:r>
      <w:r w:rsidR="001A4EBD">
        <w:rPr>
          <w:rFonts w:asciiTheme="minorHAnsi" w:hAnsiTheme="minorHAnsi" w:cstheme="minorHAnsi"/>
          <w:sz w:val="22"/>
          <w:szCs w:val="22"/>
        </w:rPr>
        <w:t>d</w:t>
      </w:r>
      <w:r w:rsidR="0077407B" w:rsidRPr="00994561">
        <w:rPr>
          <w:rFonts w:asciiTheme="minorHAnsi" w:hAnsiTheme="minorHAnsi" w:cstheme="minorHAnsi"/>
          <w:sz w:val="22"/>
          <w:szCs w:val="22"/>
        </w:rPr>
        <w:t xml:space="preserve"> to inherent </w:t>
      </w:r>
      <w:r w:rsidR="006D051D">
        <w:rPr>
          <w:rFonts w:asciiTheme="minorHAnsi" w:hAnsiTheme="minorHAnsi" w:cstheme="minorHAnsi"/>
          <w:sz w:val="22"/>
          <w:szCs w:val="22"/>
        </w:rPr>
        <w:t>risk of injury</w:t>
      </w:r>
      <w:r w:rsidR="007C3D51">
        <w:rPr>
          <w:rFonts w:asciiTheme="minorHAnsi" w:hAnsiTheme="minorHAnsi" w:cstheme="minorHAnsi"/>
          <w:sz w:val="22"/>
          <w:szCs w:val="22"/>
        </w:rPr>
        <w:t>.</w:t>
      </w:r>
      <w:r w:rsidR="00140D17">
        <w:rPr>
          <w:rFonts w:asciiTheme="minorHAnsi" w:hAnsiTheme="minorHAnsi" w:cstheme="minorHAnsi"/>
          <w:sz w:val="22"/>
          <w:szCs w:val="22"/>
        </w:rPr>
        <w:t xml:space="preserve"> </w:t>
      </w:r>
      <w:r w:rsidR="0077407B" w:rsidRPr="00994561">
        <w:rPr>
          <w:rFonts w:asciiTheme="minorHAnsi" w:hAnsiTheme="minorHAnsi" w:cstheme="minorHAnsi"/>
          <w:sz w:val="22"/>
          <w:szCs w:val="22"/>
        </w:rPr>
        <w:t xml:space="preserve">By engaging in </w:t>
      </w:r>
      <w:r w:rsidR="009D122B" w:rsidRPr="00994561">
        <w:rPr>
          <w:rFonts w:asciiTheme="minorHAnsi" w:hAnsiTheme="minorHAnsi" w:cstheme="minorHAnsi"/>
          <w:sz w:val="22"/>
          <w:szCs w:val="22"/>
        </w:rPr>
        <w:t>this</w:t>
      </w:r>
      <w:r w:rsidR="0077407B" w:rsidRPr="00994561">
        <w:rPr>
          <w:rFonts w:asciiTheme="minorHAnsi" w:hAnsiTheme="minorHAnsi" w:cstheme="minorHAnsi"/>
          <w:sz w:val="22"/>
          <w:szCs w:val="22"/>
        </w:rPr>
        <w:t xml:space="preserve"> </w:t>
      </w:r>
      <w:r w:rsidR="000F0BFE" w:rsidRPr="00994561">
        <w:rPr>
          <w:rFonts w:asciiTheme="minorHAnsi" w:hAnsiTheme="minorHAnsi" w:cstheme="minorHAnsi"/>
          <w:sz w:val="22"/>
          <w:szCs w:val="22"/>
        </w:rPr>
        <w:t>athletics competition,</w:t>
      </w:r>
      <w:r w:rsidR="0077407B" w:rsidRPr="00994561">
        <w:rPr>
          <w:rFonts w:asciiTheme="minorHAnsi" w:hAnsiTheme="minorHAnsi" w:cstheme="minorHAnsi"/>
          <w:sz w:val="22"/>
          <w:szCs w:val="22"/>
        </w:rPr>
        <w:t xml:space="preserve"> I freely accept and fully assume all inherent risks, dangers and hazards that may cause serious personal injury. I accept and assume all risks and responsibility for losses, costs and damages I </w:t>
      </w:r>
      <w:r w:rsidR="00EF5B6C">
        <w:rPr>
          <w:rFonts w:asciiTheme="minorHAnsi" w:hAnsiTheme="minorHAnsi" w:cstheme="minorHAnsi"/>
          <w:sz w:val="22"/>
          <w:szCs w:val="22"/>
        </w:rPr>
        <w:t xml:space="preserve">may </w:t>
      </w:r>
      <w:r w:rsidR="0077407B" w:rsidRPr="00994561">
        <w:rPr>
          <w:rFonts w:asciiTheme="minorHAnsi" w:hAnsiTheme="minorHAnsi" w:cstheme="minorHAnsi"/>
          <w:sz w:val="22"/>
          <w:szCs w:val="22"/>
        </w:rPr>
        <w:t>incur as a result of my participation</w:t>
      </w:r>
      <w:r w:rsidR="0077407B" w:rsidRPr="00300FEA">
        <w:rPr>
          <w:rFonts w:asciiTheme="majorHAnsi" w:hAnsiTheme="majorHAnsi" w:cstheme="majorHAnsi"/>
          <w:sz w:val="22"/>
          <w:szCs w:val="22"/>
        </w:rPr>
        <w:t>.</w:t>
      </w:r>
      <w:r w:rsidR="00300FEA" w:rsidRPr="00300FEA">
        <w:rPr>
          <w:rFonts w:asciiTheme="majorHAnsi" w:hAnsiTheme="majorHAnsi" w:cstheme="majorHAnsi"/>
          <w:sz w:val="22"/>
          <w:szCs w:val="22"/>
        </w:rPr>
        <w:t xml:space="preserve"> </w:t>
      </w:r>
      <w:r w:rsidR="00300FEA" w:rsidRPr="00300FEA">
        <w:rPr>
          <w:rFonts w:asciiTheme="minorHAnsi" w:hAnsiTheme="minorHAnsi" w:cstheme="minorHAnsi"/>
          <w:sz w:val="22"/>
          <w:szCs w:val="22"/>
        </w:rPr>
        <w:t xml:space="preserve">I </w:t>
      </w:r>
      <w:r w:rsidR="00300FEA">
        <w:rPr>
          <w:rFonts w:asciiTheme="minorHAnsi" w:hAnsiTheme="minorHAnsi" w:cstheme="minorHAnsi"/>
          <w:sz w:val="22"/>
          <w:szCs w:val="22"/>
        </w:rPr>
        <w:t xml:space="preserve">also </w:t>
      </w:r>
      <w:r w:rsidR="00300FEA" w:rsidRPr="00300FEA">
        <w:rPr>
          <w:rFonts w:asciiTheme="minorHAnsi" w:hAnsiTheme="minorHAnsi" w:cstheme="minorHAnsi"/>
          <w:sz w:val="22"/>
          <w:szCs w:val="22"/>
        </w:rPr>
        <w:t>agree to abide with all applicable COVID requirements</w:t>
      </w:r>
      <w:r w:rsidR="00300FEA">
        <w:rPr>
          <w:rFonts w:asciiTheme="minorHAnsi" w:hAnsiTheme="minorHAnsi" w:cstheme="minorHAnsi"/>
          <w:sz w:val="22"/>
          <w:szCs w:val="22"/>
        </w:rPr>
        <w:t>.</w:t>
      </w:r>
    </w:p>
    <w:p w14:paraId="4319281E" w14:textId="77777777" w:rsidR="00A53172" w:rsidRPr="00994561" w:rsidRDefault="00A53172" w:rsidP="00966183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</w:p>
    <w:p w14:paraId="599AF4C2" w14:textId="3F3659FE" w:rsidR="004C499D" w:rsidRDefault="00FC5FB8" w:rsidP="00FC5FB8">
      <w:pPr>
        <w:pStyle w:val="NormalWeb"/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7440C6B" wp14:editId="25F7B14C">
                <wp:simplePos x="0" y="0"/>
                <wp:positionH relativeFrom="column">
                  <wp:posOffset>1896110</wp:posOffset>
                </wp:positionH>
                <wp:positionV relativeFrom="paragraph">
                  <wp:posOffset>222250</wp:posOffset>
                </wp:positionV>
                <wp:extent cx="2560320" cy="0"/>
                <wp:effectExtent l="0" t="0" r="0" b="0"/>
                <wp:wrapTopAndBottom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81331E" id="Straight Connector 55" o:spid="_x0000_s1026" style="position:absolute;z-index:-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3pt,17.5pt" to="350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" strokecolor="black [3200]" strokeweight=".5pt">
                <v:stroke joinstyle="miter"/>
                <w10:wrap type="topAndBottom"/>
              </v:line>
            </w:pict>
          </mc:Fallback>
        </mc:AlternateContent>
      </w:r>
      <w:r w:rsidR="00AE192E">
        <w:rPr>
          <w:rFonts w:asciiTheme="minorHAnsi" w:hAnsiTheme="minorHAnsi" w:cstheme="minorHAnsi"/>
          <w:sz w:val="28"/>
          <w:szCs w:val="28"/>
        </w:rPr>
        <w:t xml:space="preserve">                                    </w:t>
      </w:r>
      <w:r w:rsidR="00362D9A" w:rsidRPr="00AE192E">
        <w:rPr>
          <w:rFonts w:asciiTheme="minorHAnsi" w:hAnsiTheme="minorHAnsi" w:cstheme="minorHAnsi"/>
          <w:sz w:val="28"/>
          <w:szCs w:val="28"/>
        </w:rPr>
        <w:t xml:space="preserve">Sign </w:t>
      </w:r>
    </w:p>
    <w:sectPr w:rsidR="004C499D" w:rsidSect="00771A97">
      <w:type w:val="continuous"/>
      <w:pgSz w:w="12240" w:h="15840"/>
      <w:pgMar w:top="426" w:right="90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5B"/>
    <w:rsid w:val="0000019F"/>
    <w:rsid w:val="00083A3E"/>
    <w:rsid w:val="00095691"/>
    <w:rsid w:val="00097B52"/>
    <w:rsid w:val="000D1A5B"/>
    <w:rsid w:val="000F0BFE"/>
    <w:rsid w:val="00140D17"/>
    <w:rsid w:val="0014445F"/>
    <w:rsid w:val="00167247"/>
    <w:rsid w:val="001843C5"/>
    <w:rsid w:val="001A4EBD"/>
    <w:rsid w:val="001D7D35"/>
    <w:rsid w:val="002034B9"/>
    <w:rsid w:val="002677C1"/>
    <w:rsid w:val="002C4DEB"/>
    <w:rsid w:val="00300FEA"/>
    <w:rsid w:val="00340CCB"/>
    <w:rsid w:val="003437D8"/>
    <w:rsid w:val="00362D9A"/>
    <w:rsid w:val="00381D5C"/>
    <w:rsid w:val="003A2CB4"/>
    <w:rsid w:val="003B01C1"/>
    <w:rsid w:val="003E0765"/>
    <w:rsid w:val="003E6AA0"/>
    <w:rsid w:val="00406B0F"/>
    <w:rsid w:val="004C499D"/>
    <w:rsid w:val="0051062B"/>
    <w:rsid w:val="00535706"/>
    <w:rsid w:val="00581854"/>
    <w:rsid w:val="00607C2E"/>
    <w:rsid w:val="00610CDE"/>
    <w:rsid w:val="00645252"/>
    <w:rsid w:val="00685488"/>
    <w:rsid w:val="006A3CCC"/>
    <w:rsid w:val="006D051D"/>
    <w:rsid w:val="006D16D1"/>
    <w:rsid w:val="006D3D74"/>
    <w:rsid w:val="007152E7"/>
    <w:rsid w:val="00757BEE"/>
    <w:rsid w:val="00771A97"/>
    <w:rsid w:val="0077407B"/>
    <w:rsid w:val="007C3D51"/>
    <w:rsid w:val="007D7BD6"/>
    <w:rsid w:val="00807F0A"/>
    <w:rsid w:val="0083569A"/>
    <w:rsid w:val="00840FC5"/>
    <w:rsid w:val="00874DBD"/>
    <w:rsid w:val="008B0B9A"/>
    <w:rsid w:val="00920071"/>
    <w:rsid w:val="00956541"/>
    <w:rsid w:val="00964199"/>
    <w:rsid w:val="00966183"/>
    <w:rsid w:val="009860E5"/>
    <w:rsid w:val="00994561"/>
    <w:rsid w:val="009D122B"/>
    <w:rsid w:val="00A071F0"/>
    <w:rsid w:val="00A37236"/>
    <w:rsid w:val="00A53172"/>
    <w:rsid w:val="00A676B4"/>
    <w:rsid w:val="00A9204E"/>
    <w:rsid w:val="00AE192E"/>
    <w:rsid w:val="00B06F66"/>
    <w:rsid w:val="00B2223A"/>
    <w:rsid w:val="00B33902"/>
    <w:rsid w:val="00B469A4"/>
    <w:rsid w:val="00B61623"/>
    <w:rsid w:val="00B85F58"/>
    <w:rsid w:val="00B91B3D"/>
    <w:rsid w:val="00B944ED"/>
    <w:rsid w:val="00BE029B"/>
    <w:rsid w:val="00C06F65"/>
    <w:rsid w:val="00C9568F"/>
    <w:rsid w:val="00CF4DDB"/>
    <w:rsid w:val="00D33B57"/>
    <w:rsid w:val="00D77692"/>
    <w:rsid w:val="00DA2545"/>
    <w:rsid w:val="00DD3518"/>
    <w:rsid w:val="00E42D78"/>
    <w:rsid w:val="00E4445E"/>
    <w:rsid w:val="00E807A2"/>
    <w:rsid w:val="00E8162F"/>
    <w:rsid w:val="00EB3704"/>
    <w:rsid w:val="00EB6899"/>
    <w:rsid w:val="00EF5B6C"/>
    <w:rsid w:val="00F062B2"/>
    <w:rsid w:val="00F53067"/>
    <w:rsid w:val="00FC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EFECF"/>
  <w15:chartTrackingRefBased/>
  <w15:docId w15:val="{D5C57558-FE9D-4FCA-8357-0BE5ADC8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CF4D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tion%20Studios\AppData\Local\Microsoft\Office\16.0\DTS\en-US%7b345DD942-398C-4F8B-9806-CC04AD449BAB%7d\%7b4EA2900C-C26E-4E1F-9D51-C4AC2300A23F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B72A34C2-5DB0-49B2-82ED-79CE603E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{4EA2900C-C26E-4E1F-9D51-C4AC2300A23F}tf02786999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Motion Studios</dc:creator>
  <cp:keywords/>
  <dc:description/>
  <cp:lastModifiedBy>Gary Parkinson</cp:lastModifiedBy>
  <cp:revision>2</cp:revision>
  <dcterms:created xsi:type="dcterms:W3CDTF">2020-09-17T23:42:00Z</dcterms:created>
  <dcterms:modified xsi:type="dcterms:W3CDTF">2020-09-17T23:42:00Z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